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0C" w:rsidRPr="005D718F" w:rsidRDefault="0081340C" w:rsidP="0081340C">
      <w:pPr>
        <w:tabs>
          <w:tab w:val="left" w:pos="5400"/>
        </w:tabs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 xml:space="preserve">Using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Three Dice Take</w:t>
      </w:r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 xml:space="preserve"> for Math Fact Fluency:</w:t>
      </w:r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:rsidR="0081340C" w:rsidRDefault="0081340C" w:rsidP="0081340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Purpose: Derived Fact Strategy for Multiplication and Division </w:t>
      </w:r>
    </w:p>
    <w:p w:rsidR="00935672" w:rsidRDefault="00935672" w:rsidP="0093567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Purposeful, frequent practice is needed for students to develop the fluency to progress </w:t>
      </w:r>
      <w:r>
        <w:rPr>
          <w:rFonts w:ascii="Calibri" w:hAnsi="Calibri" w:cs="Calibri"/>
          <w:color w:val="000000" w:themeColor="text1"/>
          <w:sz w:val="24"/>
          <w:szCs w:val="24"/>
        </w:rPr>
        <w:t>to Phase 3 with all multiplication facts</w:t>
      </w:r>
    </w:p>
    <w:p w:rsidR="00935672" w:rsidRDefault="00935672" w:rsidP="0093567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F419C1">
        <w:rPr>
          <w:rFonts w:ascii="Calibri" w:hAnsi="Calibri" w:cs="Calibri"/>
          <w:color w:val="auto"/>
          <w:sz w:val="24"/>
          <w:szCs w:val="24"/>
        </w:rPr>
        <w:t>The key is to make practice through games as meaningful and strategy focused as possible.</w:t>
      </w:r>
    </w:p>
    <w:p w:rsidR="0081340C" w:rsidRPr="00EB7012" w:rsidRDefault="0081340C" w:rsidP="0081340C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:rsidR="0081340C" w:rsidRPr="00EB7012" w:rsidRDefault="0081340C" w:rsidP="0081340C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:rsidR="0081340C" w:rsidRPr="00EB7012" w:rsidRDefault="0081340C" w:rsidP="0081340C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</w:t>
      </w:r>
      <w:proofErr w:type="gramEnd"/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practice of (1) facts and (2) strategies (both outcomes are critical to math beyond the basic facts!).</w:t>
      </w:r>
    </w:p>
    <w:p w:rsidR="0081340C" w:rsidRPr="00EB7012" w:rsidRDefault="0081340C" w:rsidP="0081340C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hink</w:t>
      </w:r>
      <w:proofErr w:type="gramEnd"/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:rsidR="0081340C" w:rsidRPr="00EB7012" w:rsidRDefault="0081340C" w:rsidP="0081340C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</w:t>
      </w:r>
      <w:proofErr w:type="gramEnd"/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:rsidR="0081340C" w:rsidRPr="00EB7012" w:rsidRDefault="0081340C" w:rsidP="0081340C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 xml:space="preserve">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:rsidR="0016669E" w:rsidRDefault="0081340C" w:rsidP="004E117D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p w:rsidR="00851633" w:rsidRPr="004E117D" w:rsidRDefault="00851633" w:rsidP="004E117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:rsidR="000D3337" w:rsidRPr="00714186" w:rsidRDefault="00BA6A90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Three Dice Take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2 players</w:t>
            </w:r>
          </w:p>
        </w:tc>
      </w:tr>
      <w:tr w:rsidR="000D333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:rsidR="003B11BB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3B11BB" w:rsidRPr="003B11BB">
              <w:rPr>
                <w:rFonts w:ascii="Calibri" w:hAnsi="Calibri" w:cs="Calibri"/>
                <w:color w:val="000000" w:themeColor="text1"/>
                <w:sz w:val="24"/>
              </w:rPr>
              <w:t>three dice, counters in two different colors (20 of each) or two colors of markers (if game board is laminated), game board numbered 0-39 (see student game board)</w:t>
            </w:r>
          </w:p>
          <w:p w:rsidR="002A2F7B" w:rsidRPr="00C05115" w:rsidRDefault="002A2F7B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</w:p>
          <w:p w:rsidR="000D3337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2"/>
            </w:tblGrid>
            <w:tr w:rsidR="003B11BB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7</w:t>
                  </w:r>
                </w:p>
              </w:tc>
            </w:tr>
            <w:tr w:rsidR="003B11BB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15</w:t>
                  </w:r>
                </w:p>
              </w:tc>
            </w:tr>
            <w:tr w:rsidR="003B11BB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23</w:t>
                  </w:r>
                </w:p>
              </w:tc>
            </w:tr>
            <w:tr w:rsidR="003B11BB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31</w:t>
                  </w:r>
                </w:p>
              </w:tc>
            </w:tr>
            <w:tr w:rsidR="003B11BB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32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33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34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35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36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37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38</w:t>
                  </w:r>
                </w:p>
              </w:tc>
              <w:tc>
                <w:tcPr>
                  <w:tcW w:w="732" w:type="dxa"/>
                </w:tcPr>
                <w:p w:rsidR="003B11BB" w:rsidRPr="00912CCB" w:rsidRDefault="003B11BB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</w:pPr>
                  <w:r w:rsidRPr="00912CCB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</w:rPr>
                    <w:t>39</w:t>
                  </w:r>
                </w:p>
              </w:tc>
            </w:tr>
          </w:tbl>
          <w:p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2B5DA3" w:rsidRPr="003B11BB" w:rsidRDefault="002B5DA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3B11BB" w:rsidRDefault="003B11BB">
      <w:pPr>
        <w:spacing w:before="0" w:after="0" w:line="240" w:lineRule="auto"/>
      </w:pPr>
    </w:p>
    <w:p w:rsidR="003B11BB" w:rsidRDefault="003B11BB">
      <w:pPr>
        <w:spacing w:before="0" w:after="0" w:line="240" w:lineRule="auto"/>
      </w:pPr>
    </w:p>
    <w:p w:rsidR="00DF536E" w:rsidRDefault="00DF536E">
      <w:pPr>
        <w:spacing w:before="0" w:after="0" w:line="240" w:lineRule="auto"/>
      </w:pPr>
    </w:p>
    <w:p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Three Dice Take                                                                    2 players</w:t>
            </w:r>
          </w:p>
        </w:tc>
      </w:tr>
      <w:tr w:rsidR="003B11BB" w:rsidTr="00C46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:rsidR="003B11BB" w:rsidRPr="003B11B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:rsidR="003B11BB" w:rsidRDefault="004B4CF1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 rolls all three dice.</w:t>
            </w:r>
          </w:p>
          <w:p w:rsidR="004B4CF1" w:rsidRDefault="004B4CF1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Use all thr</w:t>
            </w:r>
            <w:r w:rsidR="0067401B">
              <w:rPr>
                <w:rFonts w:ascii="Calibri" w:hAnsi="Calibri" w:cs="Calibri"/>
                <w:color w:val="auto"/>
                <w:sz w:val="24"/>
                <w:szCs w:val="24"/>
              </w:rPr>
              <w:t>ee numbers with any combination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of operations to get a number on the game board.</w:t>
            </w:r>
          </w:p>
          <w:p w:rsidR="004B4CF1" w:rsidRDefault="004B4CF1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Cover that number with your marker.</w:t>
            </w:r>
          </w:p>
          <w:p w:rsidR="004B4CF1" w:rsidRDefault="004B4CF1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Record </w:t>
            </w:r>
            <w:r w:rsidR="006740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 point for the number you covered and an additional point for each </w:t>
            </w:r>
            <w:r w:rsidR="00167AE3">
              <w:rPr>
                <w:rFonts w:ascii="Calibri" w:hAnsi="Calibri" w:cs="Calibri"/>
                <w:color w:val="auto"/>
                <w:sz w:val="24"/>
                <w:szCs w:val="24"/>
              </w:rPr>
              <w:t>marked</w:t>
            </w:r>
            <w:r w:rsidR="006740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box that touches your number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:rsidR="00887769" w:rsidRDefault="00887769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Repeat all steps for Player 2.</w:t>
            </w:r>
          </w:p>
          <w:p w:rsidR="005153AA" w:rsidRPr="00167AE3" w:rsidRDefault="005153AA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</w:rPr>
            </w:pPr>
          </w:p>
          <w:p w:rsidR="004B4CF1" w:rsidRDefault="00D642FB" w:rsidP="004B4CF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903605</wp:posOffset>
                      </wp:positionV>
                      <wp:extent cx="2047875" cy="2076450"/>
                      <wp:effectExtent l="0" t="0" r="28575" b="114300"/>
                      <wp:wrapNone/>
                      <wp:docPr id="393" name="Rounded Rectangular Callou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076450"/>
                              </a:xfrm>
                              <a:prstGeom prst="wedgeRoundRectCallout">
                                <a:avLst>
                                  <a:gd name="adj1" fmla="val 1198"/>
                                  <a:gd name="adj2" fmla="val 54012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01B" w:rsidRPr="0067401B" w:rsidRDefault="0067401B" w:rsidP="0067401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401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rolled a 3, 4, and 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7401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on my dice.  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My equation is 3 x 4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+ 6 = 18.  I score a point for covering the 18.  Because my 18 is touching, 10, 11, 19, and 26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which are </w:t>
                                  </w:r>
                                  <w:r w:rsidR="00AB336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taken/marked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boxes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I get 4 more points.  My total score is 5 points.  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Bummer, I can’t get an extra point for 12 even though it is a </w:t>
                                  </w:r>
                                  <w:r w:rsidR="00AB336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taken/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marked box.  It is not touching my 18. Double bummer!</w:t>
                                  </w:r>
                                  <w:r w:rsidR="00C844EF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The number 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 is not a</w:t>
                                  </w:r>
                                  <w:r w:rsidR="00AB336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taken</w:t>
                                  </w:r>
                                  <w:r w:rsidR="00C6139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167AE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marked box!</w:t>
                                  </w:r>
                                  <w:r w:rsidR="00D642F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 can’t score a point for that box either.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93" o:spid="_x0000_s1026" type="#_x0000_t62" style="position:absolute;margin-left:355.35pt;margin-top:71.15pt;width:161.25pt;height:16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" adj="11059,22467" fillcolor="#51c3f9 [3209]" strokecolor="#51c3f9 [3209]" strokeweight="1pt">
                      <v:textbox>
                        <w:txbxContent>
                          <w:p w:rsidR="0067401B" w:rsidRPr="0067401B" w:rsidRDefault="0067401B" w:rsidP="0067401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401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rolled a 3, 4, and 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67401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 my dice.  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My equation is 3 x 4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+ 6 = 18.  I score a point for covering the 18.  Because my 18 is touching, 10, 11, 19, and 26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which are </w:t>
                            </w:r>
                            <w:r w:rsidR="00AB336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taken/marked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boxes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I get 4 more points.  My total score is 5 points.  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Bummer, I can’t get an extra point for 12 even though it is a </w:t>
                            </w:r>
                            <w:r w:rsidR="00AB336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taken/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marked box.  It is not touching my 18. Double bummer!</w:t>
                            </w:r>
                            <w:r w:rsidR="00C844E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number 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27 is not a</w:t>
                            </w:r>
                            <w:r w:rsidR="00AB3367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taken</w:t>
                            </w:r>
                            <w:r w:rsidR="00C61394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167AE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marked box!</w:t>
                            </w:r>
                            <w:r w:rsidR="00D642F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 can’t score a point for that box either.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40C">
              <w:rPr>
                <w:rFonts w:ascii="Calibri" w:hAnsi="Calibri" w:cs="Calibri"/>
                <w:color w:val="6F60A8"/>
                <w:sz w:val="36"/>
                <w:szCs w:val="36"/>
              </w:rPr>
              <w:t>Game in Action</w:t>
            </w:r>
            <w:r w:rsidR="004B4CF1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: </w:t>
            </w:r>
            <w:r w:rsidR="009D1815" w:rsidRPr="009D1815">
              <w:rPr>
                <w:rFonts w:ascii="Calibri" w:hAnsi="Calibri" w:cs="Calibri"/>
                <w:color w:val="auto"/>
                <w:sz w:val="24"/>
                <w:szCs w:val="24"/>
              </w:rPr>
              <w:t>Play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>er 1 rolls a 3, 4, and 6 on the dice. The player strategically looks at the board</w:t>
            </w:r>
            <w:r w:rsidR="0087448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to determine a target number. 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>The number on the board the player wishes to cover is 18. The player uses 3</w:t>
            </w:r>
            <w:r w:rsidR="0087448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x 4 + 6 = 18 as the equation. 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player then scores 1 point </w:t>
            </w:r>
            <w:r w:rsidR="003828E1">
              <w:rPr>
                <w:rFonts w:ascii="Calibri" w:hAnsi="Calibri" w:cs="Calibri"/>
                <w:color w:val="auto"/>
                <w:sz w:val="24"/>
                <w:szCs w:val="24"/>
              </w:rPr>
              <w:t>for covering the target number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1 point for each of the cover</w:t>
            </w:r>
            <w:r w:rsidR="0087448F">
              <w:rPr>
                <w:rFonts w:ascii="Calibri" w:hAnsi="Calibri" w:cs="Calibri"/>
                <w:color w:val="auto"/>
                <w:sz w:val="24"/>
                <w:szCs w:val="24"/>
              </w:rPr>
              <w:t>ed boxes that touch</w:t>
            </w:r>
            <w:r w:rsidR="003828E1">
              <w:rPr>
                <w:rFonts w:ascii="Calibri" w:hAnsi="Calibri" w:cs="Calibri"/>
                <w:color w:val="auto"/>
                <w:sz w:val="24"/>
                <w:szCs w:val="24"/>
              </w:rPr>
              <w:t>es</w:t>
            </w:r>
            <w:r w:rsidR="0087448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the number.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In the example below, </w:t>
            </w:r>
            <w:r w:rsidR="003828E1">
              <w:rPr>
                <w:rFonts w:ascii="Calibri" w:hAnsi="Calibri" w:cs="Calibri"/>
                <w:color w:val="auto"/>
                <w:sz w:val="24"/>
                <w:szCs w:val="24"/>
              </w:rPr>
              <w:t>the player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score</w:t>
            </w:r>
            <w:r w:rsidR="003828E1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additional point</w:t>
            </w:r>
            <w:r w:rsidR="009221FB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for box</w:t>
            </w:r>
            <w:r w:rsidR="009221FB">
              <w:rPr>
                <w:rFonts w:ascii="Calibri" w:hAnsi="Calibri" w:cs="Calibri"/>
                <w:color w:val="auto"/>
                <w:sz w:val="24"/>
                <w:szCs w:val="24"/>
              </w:rPr>
              <w:t>es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10, </w:t>
            </w:r>
            <w:r w:rsidR="009221FB">
              <w:rPr>
                <w:rFonts w:ascii="Calibri" w:hAnsi="Calibri" w:cs="Calibri"/>
                <w:color w:val="auto"/>
                <w:sz w:val="24"/>
                <w:szCs w:val="24"/>
              </w:rPr>
              <w:t>11, 19 and 26 because they touch 18</w:t>
            </w:r>
            <w:r w:rsidR="009D1815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:rsidR="00167AE3" w:rsidRDefault="00167AE3" w:rsidP="004B4CF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9D1815" w:rsidRDefault="00016048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11430</wp:posOffset>
                      </wp:positionV>
                      <wp:extent cx="581025" cy="552450"/>
                      <wp:effectExtent l="0" t="0" r="9525" b="0"/>
                      <wp:wrapNone/>
                      <wp:docPr id="398" name="Text Box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7237" w:rsidRDefault="00317237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B7CA11B" wp14:editId="1772C54E">
                                        <wp:extent cx="416493" cy="409575"/>
                                        <wp:effectExtent l="0" t="0" r="3175" b="0"/>
                                        <wp:docPr id="405" name="Picture 4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7422" cy="410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8" o:spid="_x0000_s1027" type="#_x0000_t202" style="position:absolute;margin-left:16.3pt;margin-top:.9pt;width:45.7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" fillcolor="white [3201]" stroked="f" strokeweight=".5pt">
                      <v:textbox>
                        <w:txbxContent>
                          <w:p w:rsidR="00317237" w:rsidRDefault="0031723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B7CA11B" wp14:editId="1772C54E">
                                  <wp:extent cx="416493" cy="409575"/>
                                  <wp:effectExtent l="0" t="0" r="3175" b="0"/>
                                  <wp:docPr id="405" name="Picture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422" cy="410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815" w:rsidRDefault="00167AE3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1550671</wp:posOffset>
                      </wp:positionH>
                      <wp:positionV relativeFrom="paragraph">
                        <wp:posOffset>153670</wp:posOffset>
                      </wp:positionV>
                      <wp:extent cx="723900" cy="352425"/>
                      <wp:effectExtent l="0" t="19050" r="38100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524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2893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22.1pt;margin-top:12.1pt;width:57pt;height:27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" adj="16342" fillcolor="#00b0f0" strokecolor="#00b0f0" strokeweight="1pt"/>
                  </w:pict>
                </mc:Fallback>
              </mc:AlternateContent>
            </w:r>
          </w:p>
          <w:p w:rsidR="009D1815" w:rsidRDefault="00C844EF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D14AD3" wp14:editId="5F3032B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44450</wp:posOffset>
                      </wp:positionV>
                      <wp:extent cx="581025" cy="552450"/>
                      <wp:effectExtent l="0" t="0" r="9525" b="0"/>
                      <wp:wrapNone/>
                      <wp:docPr id="399" name="Text Box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7237" w:rsidRDefault="00317237" w:rsidP="00317237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D3C6F31" wp14:editId="5E403FD6">
                                        <wp:extent cx="391795" cy="391795"/>
                                        <wp:effectExtent l="0" t="0" r="8255" b="8255"/>
                                        <wp:docPr id="406" name="Picture 4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1795" cy="391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14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9" o:spid="_x0000_s1028" type="#_x0000_t202" style="position:absolute;margin-left:30.75pt;margin-top:3.5pt;width:45.7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" fillcolor="white [3201]" stroked="f" strokeweight=".5pt">
                      <v:textbox>
                        <w:txbxContent>
                          <w:p w:rsidR="00317237" w:rsidRDefault="00317237" w:rsidP="0031723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3C6F31" wp14:editId="5E403FD6">
                                  <wp:extent cx="391795" cy="391795"/>
                                  <wp:effectExtent l="0" t="0" r="8255" b="8255"/>
                                  <wp:docPr id="406" name="Picture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795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815" w:rsidRDefault="009D1815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:rsidR="0067401B" w:rsidRDefault="00C844EF" w:rsidP="004B4CF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235585</wp:posOffset>
                      </wp:positionV>
                      <wp:extent cx="3095625" cy="1181100"/>
                      <wp:effectExtent l="0" t="0" r="9525" b="0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63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0"/>
                                    <w:gridCol w:w="879"/>
                                    <w:gridCol w:w="1461"/>
                                    <w:gridCol w:w="858"/>
                                  </w:tblGrid>
                                  <w:tr w:rsidR="0016018D" w:rsidTr="009D1815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2319" w:type="dxa"/>
                                        <w:gridSpan w:val="2"/>
                                        <w:vAlign w:val="center"/>
                                      </w:tcPr>
                                      <w:p w:rsidR="0016018D" w:rsidRPr="009D1815" w:rsidRDefault="0016018D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</w:rPr>
                                          <w:t>Player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9" w:type="dxa"/>
                                        <w:gridSpan w:val="2"/>
                                        <w:vAlign w:val="center"/>
                                      </w:tcPr>
                                      <w:p w:rsidR="0016018D" w:rsidRPr="009D1815" w:rsidRDefault="0016018D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b/>
                                            <w:color w:val="7030A0"/>
                                          </w:rPr>
                                          <w:t>Player 2</w:t>
                                        </w:r>
                                      </w:p>
                                    </w:tc>
                                  </w:tr>
                                  <w:tr w:rsidR="009D1815" w:rsidTr="00FD0EFF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1440" w:type="dxa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Equation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 xml:space="preserve">Points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1" w:type="dxa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Equation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 xml:space="preserve">Points </w:t>
                                        </w:r>
                                      </w:p>
                                    </w:tc>
                                  </w:tr>
                                  <w:tr w:rsidR="009D1815" w:rsidTr="00FD0EFF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9D1815" w:rsidRPr="009D1815" w:rsidRDefault="00167AE3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w:t>3 x 4</w:t>
                                        </w:r>
                                        <w:r w:rsidR="009D1815"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w:t xml:space="preserve"> + 6 = 18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  <w:r w:rsidRPr="009D1815"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  <w:t>5 points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1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7030A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1815" w:rsidTr="00FD0EFF">
                                    <w:trPr>
                                      <w:trHeight w:val="182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1" w:type="dxa"/>
                                        <w:vAlign w:val="center"/>
                                      </w:tcPr>
                                      <w:p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1815" w:rsidTr="00FD0EFF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rPr>
                                            <w:rFonts w:ascii="Calibri" w:hAnsi="Calibri" w:cs="Calibri"/>
                                            <w:color w:val="6F60A8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1" w:type="dxa"/>
                                        <w:vAlign w:val="center"/>
                                      </w:tcPr>
                                      <w:p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D1815" w:rsidTr="00FD0EFF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79" w:type="dxa"/>
                                        <w:vAlign w:val="center"/>
                                      </w:tcPr>
                                      <w:p w:rsidR="009D1815" w:rsidRPr="009D1815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1" w:type="dxa"/>
                                        <w:vAlign w:val="center"/>
                                      </w:tcPr>
                                      <w:p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8" w:type="dxa"/>
                                        <w:vAlign w:val="center"/>
                                      </w:tcPr>
                                      <w:p w:rsidR="009D1815" w:rsidRPr="0016018D" w:rsidRDefault="009D1815" w:rsidP="009D1815">
                                        <w:pPr>
                                          <w:spacing w:line="240" w:lineRule="auto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6F60A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6018D" w:rsidRDefault="001601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4" o:spid="_x0000_s1029" type="#_x0000_t202" style="position:absolute;margin-left:108.6pt;margin-top:18.55pt;width:243.7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46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879"/>
                              <w:gridCol w:w="1461"/>
                              <w:gridCol w:w="858"/>
                            </w:tblGrid>
                            <w:tr w:rsidR="0016018D" w:rsidTr="009D1815">
                              <w:trPr>
                                <w:trHeight w:val="182"/>
                              </w:trPr>
                              <w:tc>
                                <w:tcPr>
                                  <w:tcW w:w="2319" w:type="dxa"/>
                                  <w:gridSpan w:val="2"/>
                                  <w:vAlign w:val="center"/>
                                </w:tcPr>
                                <w:p w:rsidR="0016018D" w:rsidRPr="009D1815" w:rsidRDefault="0016018D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  <w:t>Player 1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vAlign w:val="center"/>
                                </w:tcPr>
                                <w:p w:rsidR="0016018D" w:rsidRPr="009D1815" w:rsidRDefault="0016018D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  <w:t>Player 2</w:t>
                                  </w:r>
                                </w:p>
                              </w:tc>
                            </w:tr>
                            <w:tr w:rsidR="009D1815" w:rsidTr="00FD0EFF">
                              <w:trPr>
                                <w:trHeight w:val="18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 xml:space="preserve">Points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 xml:space="preserve">Points </w:t>
                                  </w:r>
                                </w:p>
                              </w:tc>
                            </w:tr>
                            <w:tr w:rsidR="009D1815" w:rsidTr="00FD0EFF">
                              <w:trPr>
                                <w:trHeight w:val="18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D1815" w:rsidRPr="009D1815" w:rsidRDefault="00167AE3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16"/>
                                      <w:szCs w:val="16"/>
                                    </w:rPr>
                                    <w:t>3 x 4</w:t>
                                  </w:r>
                                  <w:r w:rsidR="009D1815" w:rsidRPr="009D1815">
                                    <w:rPr>
                                      <w:rFonts w:ascii="Calibri" w:hAnsi="Calibri" w:cs="Calibri"/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 + 6 = 18  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  <w:r w:rsidRPr="009D1815"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  <w:t>5 points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7030A0"/>
                                    </w:rPr>
                                  </w:pPr>
                                </w:p>
                              </w:tc>
                            </w:tr>
                            <w:tr w:rsidR="009D1815" w:rsidTr="00FD0EFF">
                              <w:trPr>
                                <w:trHeight w:val="18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</w:tr>
                            <w:tr w:rsidR="009D1815" w:rsidTr="00FD0EFF">
                              <w:trPr>
                                <w:trHeight w:val="113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color w:val="6F60A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</w:tr>
                            <w:tr w:rsidR="009D1815" w:rsidTr="00FD0EFF">
                              <w:trPr>
                                <w:trHeight w:val="7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vAlign w:val="center"/>
                                </w:tcPr>
                                <w:p w:rsidR="009D1815" w:rsidRPr="009D1815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9D1815" w:rsidRPr="0016018D" w:rsidRDefault="009D1815" w:rsidP="009D181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color w:val="6F60A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018D" w:rsidRDefault="00160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71C78D" wp14:editId="16014E02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26035</wp:posOffset>
                      </wp:positionV>
                      <wp:extent cx="581025" cy="552450"/>
                      <wp:effectExtent l="0" t="0" r="9525" b="0"/>
                      <wp:wrapNone/>
                      <wp:docPr id="402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048" w:rsidRDefault="00016048" w:rsidP="00016048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60F74A0" wp14:editId="18393A5C">
                                        <wp:extent cx="391795" cy="390525"/>
                                        <wp:effectExtent l="0" t="0" r="8255" b="9525"/>
                                        <wp:docPr id="407" name="Picture 4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1795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C78D" id="Text Box 402" o:spid="_x0000_s1030" type="#_x0000_t202" style="position:absolute;margin-left:60.1pt;margin-top:2.05pt;width:45.7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" fillcolor="white [3201]" stroked="f" strokeweight=".5pt">
                      <v:textbox>
                        <w:txbxContent>
                          <w:p w:rsidR="00016048" w:rsidRDefault="00016048" w:rsidP="0001604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60F74A0" wp14:editId="18393A5C">
                                  <wp:extent cx="391795" cy="390525"/>
                                  <wp:effectExtent l="0" t="0" r="8255" b="9525"/>
                                  <wp:docPr id="407" name="Picture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79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401B" w:rsidRDefault="0067401B" w:rsidP="004B4CF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8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3"/>
              <w:gridCol w:w="1073"/>
              <w:gridCol w:w="1073"/>
            </w:tblGrid>
            <w:tr w:rsidR="0067401B" w:rsidTr="009D1815">
              <w:trPr>
                <w:trHeight w:val="601"/>
              </w:trPr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0439081" wp14:editId="4B0B8CCA">
                            <wp:simplePos x="0" y="0"/>
                            <wp:positionH relativeFrom="column">
                              <wp:posOffset>46313</wp:posOffset>
                            </wp:positionH>
                            <wp:positionV relativeFrom="paragraph">
                              <wp:posOffset>62634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7BD5A1" id="Straight Connector 29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95pt" to="37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524F8C1" wp14:editId="4667AFA6">
                            <wp:simplePos x="0" y="0"/>
                            <wp:positionH relativeFrom="column">
                              <wp:posOffset>3159</wp:posOffset>
                            </wp:positionH>
                            <wp:positionV relativeFrom="paragraph">
                              <wp:posOffset>84332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9544B14" id="Straight Connector 2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65pt" to="37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2CA3B3D" wp14:editId="734F5505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25973E" id="Straight Connector 30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4.35pt" to="38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57D940E" wp14:editId="7DA5C502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62296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34887EE" id="Straight Connector 17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.9pt" to="38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5B83DB74" wp14:editId="6C86E98C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ABF0C6C" id="Straight Connector 2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4pt" to="40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EBA9C18" wp14:editId="2802FE7E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BAF4E5" id="Straight Connector 31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6.9pt" to="39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12</w:t>
                  </w:r>
                </w:p>
              </w:tc>
            </w:tr>
            <w:tr w:rsidR="0067401B" w:rsidTr="009D1815">
              <w:trPr>
                <w:trHeight w:val="578"/>
              </w:trPr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6F60A8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5E9DCFA" wp14:editId="47CF14F2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518615" cy="286603"/>
                            <wp:effectExtent l="0" t="0" r="15240" b="18415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8615" cy="28660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F8E2E6" id="Oval 15" o:spid="_x0000_s1026" style="position:absolute;margin-left:3pt;margin-top:1.75pt;width:40.85pt;height:2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E63759B" wp14:editId="78A3B883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B840C67" id="Straight Connector 27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5.5pt" to="4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BEA6783" wp14:editId="2A91D20D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85" name="Straight Connector 3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83CA22" id="Straight Connector 38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5.3pt" to="40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20</w:t>
                  </w:r>
                </w:p>
              </w:tc>
            </w:tr>
            <w:tr w:rsidR="0067401B" w:rsidTr="009D1815">
              <w:trPr>
                <w:trHeight w:val="578"/>
              </w:trPr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733FECF" wp14:editId="60C32CFB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75013" cy="237507"/>
                            <wp:effectExtent l="0" t="0" r="20320" b="2921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5013" cy="2375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A87E448" id="Straight Connector 28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.65pt" to="43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B4CF1"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AA17499" wp14:editId="5F02DC22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426909" cy="213047"/>
                            <wp:effectExtent l="0" t="0" r="30480" b="34925"/>
                            <wp:wrapNone/>
                            <wp:docPr id="386" name="Straight Connector 3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26909" cy="21304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78F1E4" id="Straight Connector 38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3.4pt" to="3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1073" w:type="dxa"/>
                </w:tcPr>
                <w:p w:rsidR="0067401B" w:rsidRDefault="0067401B" w:rsidP="0067401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36"/>
                      <w:szCs w:val="36"/>
                    </w:rPr>
                    <w:t>28</w:t>
                  </w:r>
                </w:p>
              </w:tc>
            </w:tr>
          </w:tbl>
          <w:p w:rsidR="004B4CF1" w:rsidRPr="0067401B" w:rsidRDefault="00AB3367" w:rsidP="0067401B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161290</wp:posOffset>
                      </wp:positionV>
                      <wp:extent cx="819150" cy="1447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401B" w:rsidRDefault="0067401B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688924" cy="1512570"/>
                                        <wp:effectExtent l="0" t="0" r="0" b="0"/>
                                        <wp:docPr id="408" name="Picture 408" descr="Clip Art Melonheadz Girls , Free Transparent Clipart - ClipartKe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lip Art Melonheadz Girls , Free Transparent Clipart - ClipartKe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1511" cy="154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402.6pt;margin-top:12.7pt;width:64.5pt;height:1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" fillcolor="white [3201]" stroked="f" strokeweight=".5pt">
                      <v:textbox>
                        <w:txbxContent>
                          <w:p w:rsidR="0067401B" w:rsidRDefault="0067401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88924" cy="1512570"/>
                                  <wp:effectExtent l="0" t="0" r="0" b="0"/>
                                  <wp:docPr id="408" name="Picture 408" descr="Clip Art Melonheadz Girls , Free Transparent Clipart - Clipart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p Art Melonheadz Girls , Free Transparent Clipart - Clipart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511" cy="154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4CF1" w:rsidRDefault="004B4CF1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887769" w:rsidRDefault="00887769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887769" w:rsidRDefault="00887769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887769" w:rsidRDefault="00887769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:rsidR="00887769" w:rsidRPr="00887769" w:rsidRDefault="00887769" w:rsidP="0088776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Mark six to eight spaces befor</w:t>
            </w:r>
            <w:r w:rsidR="0016669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 player make their first move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to jump start the strategic selection of spaces.</w:t>
            </w:r>
          </w:p>
          <w:p w:rsidR="0081340C" w:rsidRPr="005153AA" w:rsidRDefault="00887769" w:rsidP="005153A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Pair students into teams and play two teams per game board.  This promotes mathematical discussion between partners.</w:t>
            </w:r>
          </w:p>
        </w:tc>
      </w:tr>
    </w:tbl>
    <w:p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CD" w:rsidRDefault="00C334CD" w:rsidP="00D45945">
      <w:pPr>
        <w:spacing w:before="0" w:after="0" w:line="240" w:lineRule="auto"/>
      </w:pPr>
      <w:r>
        <w:separator/>
      </w:r>
    </w:p>
  </w:endnote>
  <w:endnote w:type="continuationSeparator" w:id="0">
    <w:p w:rsidR="00C334CD" w:rsidRDefault="00C334C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63" w:rsidRDefault="00FF5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7F" w:rsidRDefault="006B75B7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5B7" w:rsidRPr="00FF5463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F5463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</w:t>
                          </w:r>
                          <w:proofErr w:type="gram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and Gina Kling</w:t>
                          </w:r>
                        </w:p>
                        <w:p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:rsidR="006B75B7" w:rsidRPr="00FF5463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FF5463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proofErr w:type="gramStart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</w:t>
                    </w:r>
                    <w:proofErr w:type="gramEnd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and Gina Kling</w:t>
                    </w:r>
                  </w:p>
                  <w:p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87B2A27" wp14:editId="780CDFC6">
          <wp:simplePos x="0" y="0"/>
          <wp:positionH relativeFrom="page">
            <wp:posOffset>4572000</wp:posOffset>
          </wp:positionH>
          <wp:positionV relativeFrom="paragraph">
            <wp:posOffset>173355</wp:posOffset>
          </wp:positionV>
          <wp:extent cx="1000125" cy="506095"/>
          <wp:effectExtent l="0" t="0" r="9525" b="0"/>
          <wp:wrapNone/>
          <wp:docPr id="387" name="Picture 3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A0A33D3" wp14:editId="1472F84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6753790" wp14:editId="79E14EEC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971D325" wp14:editId="3EBDEDA3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63" w:rsidRDefault="00FF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CD" w:rsidRDefault="00C334CD" w:rsidP="00D45945">
      <w:pPr>
        <w:spacing w:before="0" w:after="0" w:line="240" w:lineRule="auto"/>
      </w:pPr>
      <w:r>
        <w:separator/>
      </w:r>
    </w:p>
  </w:footnote>
  <w:footnote w:type="continuationSeparator" w:id="0">
    <w:p w:rsidR="00C334CD" w:rsidRDefault="00C334C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63" w:rsidRDefault="00FF5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</a:ext>
                            </a:extLst>
                          </wps:spPr>
                          <wps:txbx>
                            <w:txbxContent>
                              <w:p w:rsidR="006B75B7" w:rsidRPr="006B75B7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Three Dice Take</w:t>
                                </w:r>
                              </w:p>
                              <w:p w:rsidR="006B75B7" w:rsidRPr="006B75B7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Game 42</w:t>
                                </w:r>
                                <w:r w:rsidR="00FF546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FF5463" w:rsidRPr="00FF5463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30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:rsidR="006B75B7" w:rsidRPr="006B75B7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Three Dice Take</w:t>
                          </w:r>
                        </w:p>
                        <w:p w:rsidR="006B75B7" w:rsidRPr="006B75B7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42</w:t>
                          </w:r>
                          <w:r w:rsidR="00FF546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FF5463" w:rsidRPr="00FF5463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63" w:rsidRDefault="00FF5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96"/>
    <w:multiLevelType w:val="hybridMultilevel"/>
    <w:tmpl w:val="6E18FBAC"/>
    <w:lvl w:ilvl="0" w:tplc="B1A82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2F426E46"/>
    <w:lvl w:ilvl="0" w:tplc="D0305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F"/>
    <w:rsid w:val="00016048"/>
    <w:rsid w:val="00083BAA"/>
    <w:rsid w:val="000C52DE"/>
    <w:rsid w:val="000D3337"/>
    <w:rsid w:val="00137085"/>
    <w:rsid w:val="0016018D"/>
    <w:rsid w:val="0016669E"/>
    <w:rsid w:val="00167AE3"/>
    <w:rsid w:val="001766D6"/>
    <w:rsid w:val="0019508F"/>
    <w:rsid w:val="001D59F7"/>
    <w:rsid w:val="001E4310"/>
    <w:rsid w:val="0020300E"/>
    <w:rsid w:val="00260E53"/>
    <w:rsid w:val="00273D32"/>
    <w:rsid w:val="002A2F7B"/>
    <w:rsid w:val="002B5DA3"/>
    <w:rsid w:val="00317237"/>
    <w:rsid w:val="003444BE"/>
    <w:rsid w:val="003517B4"/>
    <w:rsid w:val="00354622"/>
    <w:rsid w:val="003828E1"/>
    <w:rsid w:val="003936EF"/>
    <w:rsid w:val="003B11BB"/>
    <w:rsid w:val="003D0119"/>
    <w:rsid w:val="003E24DF"/>
    <w:rsid w:val="003E75C2"/>
    <w:rsid w:val="00444C4F"/>
    <w:rsid w:val="004A2B0D"/>
    <w:rsid w:val="004B24F2"/>
    <w:rsid w:val="004B4CF1"/>
    <w:rsid w:val="004E117D"/>
    <w:rsid w:val="005153AA"/>
    <w:rsid w:val="00535FED"/>
    <w:rsid w:val="00555148"/>
    <w:rsid w:val="00563742"/>
    <w:rsid w:val="00564809"/>
    <w:rsid w:val="00564CF5"/>
    <w:rsid w:val="00586CAE"/>
    <w:rsid w:val="00597E25"/>
    <w:rsid w:val="005B3083"/>
    <w:rsid w:val="005C2210"/>
    <w:rsid w:val="005C3935"/>
    <w:rsid w:val="006127BB"/>
    <w:rsid w:val="00615018"/>
    <w:rsid w:val="0062123A"/>
    <w:rsid w:val="00646E75"/>
    <w:rsid w:val="0067401B"/>
    <w:rsid w:val="006B75B7"/>
    <w:rsid w:val="006D527F"/>
    <w:rsid w:val="006F6F10"/>
    <w:rsid w:val="00714186"/>
    <w:rsid w:val="007226A9"/>
    <w:rsid w:val="007462C6"/>
    <w:rsid w:val="00783E79"/>
    <w:rsid w:val="007B5AE8"/>
    <w:rsid w:val="007F5192"/>
    <w:rsid w:val="0081340C"/>
    <w:rsid w:val="00851633"/>
    <w:rsid w:val="008640C5"/>
    <w:rsid w:val="008731A0"/>
    <w:rsid w:val="0087448F"/>
    <w:rsid w:val="00887769"/>
    <w:rsid w:val="008F7FBD"/>
    <w:rsid w:val="00912CCB"/>
    <w:rsid w:val="009221FB"/>
    <w:rsid w:val="00935672"/>
    <w:rsid w:val="009474E4"/>
    <w:rsid w:val="00984E42"/>
    <w:rsid w:val="009A053C"/>
    <w:rsid w:val="009D1815"/>
    <w:rsid w:val="00A11A20"/>
    <w:rsid w:val="00A344D9"/>
    <w:rsid w:val="00A40C0B"/>
    <w:rsid w:val="00A96CF8"/>
    <w:rsid w:val="00AB3367"/>
    <w:rsid w:val="00AB4269"/>
    <w:rsid w:val="00B50294"/>
    <w:rsid w:val="00BA6A90"/>
    <w:rsid w:val="00C05115"/>
    <w:rsid w:val="00C334CD"/>
    <w:rsid w:val="00C46DCD"/>
    <w:rsid w:val="00C61394"/>
    <w:rsid w:val="00C70786"/>
    <w:rsid w:val="00C8222A"/>
    <w:rsid w:val="00C844EF"/>
    <w:rsid w:val="00CD086E"/>
    <w:rsid w:val="00D17AE8"/>
    <w:rsid w:val="00D45945"/>
    <w:rsid w:val="00D5566B"/>
    <w:rsid w:val="00D642FB"/>
    <w:rsid w:val="00D66593"/>
    <w:rsid w:val="00DF536E"/>
    <w:rsid w:val="00E14C36"/>
    <w:rsid w:val="00E27663"/>
    <w:rsid w:val="00E27B46"/>
    <w:rsid w:val="00E55D74"/>
    <w:rsid w:val="00E6540C"/>
    <w:rsid w:val="00E7034C"/>
    <w:rsid w:val="00E81E2A"/>
    <w:rsid w:val="00E834B7"/>
    <w:rsid w:val="00EC4F0E"/>
    <w:rsid w:val="00ED0D0E"/>
    <w:rsid w:val="00ED49D0"/>
    <w:rsid w:val="00EE0952"/>
    <w:rsid w:val="00F36CCC"/>
    <w:rsid w:val="00FD0EFF"/>
    <w:rsid w:val="00FE0F43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935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67FE4-F484-41A7-AC8D-C6AE6ECC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513</Words>
  <Characters>2387</Characters>
  <Application>Microsoft Office Word</Application>
  <DocSecurity>0</DocSecurity>
  <Lines>125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2020-09-17T17:34:00Z</dcterms:created>
  <dcterms:modified xsi:type="dcterms:W3CDTF">2020-09-17T17:38:00Z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